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B9E6" w14:textId="77777777" w:rsidR="00E33286" w:rsidRDefault="00E33286" w:rsidP="00694026">
      <w:pPr>
        <w:spacing w:line="240" w:lineRule="auto"/>
      </w:pPr>
      <w:bookmarkStart w:id="0" w:name="_GoBack"/>
      <w:bookmarkEnd w:id="0"/>
    </w:p>
    <w:p w14:paraId="6C965B88" w14:textId="77777777" w:rsidR="00E51E20" w:rsidRDefault="00E51E20" w:rsidP="00694026">
      <w:pPr>
        <w:spacing w:line="240" w:lineRule="auto"/>
      </w:pPr>
    </w:p>
    <w:p w14:paraId="5F426C56" w14:textId="77777777" w:rsidR="00E33286" w:rsidRDefault="00E33286" w:rsidP="00694026">
      <w:pPr>
        <w:spacing w:line="240" w:lineRule="auto"/>
      </w:pPr>
    </w:p>
    <w:p w14:paraId="124309DE" w14:textId="77777777" w:rsidR="00E33286" w:rsidRDefault="00E33286" w:rsidP="00694026">
      <w:pPr>
        <w:spacing w:line="240" w:lineRule="auto"/>
      </w:pPr>
    </w:p>
    <w:p w14:paraId="30DE4F55" w14:textId="77777777" w:rsidR="00424DAD" w:rsidRDefault="00424DAD" w:rsidP="00694026">
      <w:pPr>
        <w:spacing w:line="240" w:lineRule="auto"/>
      </w:pPr>
    </w:p>
    <w:p w14:paraId="5B9646DF" w14:textId="77777777" w:rsidR="00424DAD" w:rsidRDefault="00424DAD" w:rsidP="00694026">
      <w:pPr>
        <w:spacing w:line="240" w:lineRule="auto"/>
      </w:pPr>
    </w:p>
    <w:p w14:paraId="2F29AE6E" w14:textId="77777777" w:rsidR="00424DAD" w:rsidRDefault="00424DAD" w:rsidP="00694026">
      <w:pPr>
        <w:spacing w:line="240" w:lineRule="auto"/>
      </w:pPr>
    </w:p>
    <w:p w14:paraId="6D158E7F" w14:textId="77777777" w:rsidR="00945DFA" w:rsidRDefault="00945DFA" w:rsidP="00694026">
      <w:pPr>
        <w:spacing w:line="240" w:lineRule="auto"/>
      </w:pPr>
    </w:p>
    <w:p w14:paraId="6F08847C" w14:textId="77777777" w:rsidR="00424DAD" w:rsidRDefault="00424DAD" w:rsidP="00694026">
      <w:pPr>
        <w:spacing w:line="240" w:lineRule="auto"/>
      </w:pPr>
    </w:p>
    <w:p w14:paraId="34CF8E0C" w14:textId="77777777" w:rsidR="00424DAD" w:rsidRDefault="00424DAD" w:rsidP="00694026">
      <w:pPr>
        <w:spacing w:line="240" w:lineRule="auto"/>
      </w:pPr>
    </w:p>
    <w:p w14:paraId="198925B9" w14:textId="77777777" w:rsidR="00424DAD" w:rsidRDefault="00424DAD" w:rsidP="00694026">
      <w:pPr>
        <w:spacing w:line="240" w:lineRule="auto"/>
      </w:pPr>
    </w:p>
    <w:p w14:paraId="7387E649" w14:textId="77777777" w:rsidR="007B7354" w:rsidRDefault="007B7354" w:rsidP="007B7354">
      <w:pPr>
        <w:tabs>
          <w:tab w:val="left" w:pos="-720"/>
        </w:tabs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t>Notice: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noProof/>
        </w:rPr>
        <w:t>You must complete this form in English.</w:t>
      </w:r>
    </w:p>
    <w:p w14:paraId="3F9A858A" w14:textId="77777777" w:rsidR="007B7354" w:rsidRDefault="007B7354" w:rsidP="007B7354">
      <w:pPr>
        <w:tabs>
          <w:tab w:val="left" w:pos="-720"/>
        </w:tabs>
        <w:spacing w:after="120" w:line="240" w:lineRule="auto"/>
        <w:rPr>
          <w:rFonts w:cs="CG Times"/>
          <w:sz w:val="20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(Примечание:  форма заполняется на английском языке.)</w:t>
      </w:r>
    </w:p>
    <w:p w14:paraId="3D78E8FF" w14:textId="77777777" w:rsidR="009B11D2" w:rsidRDefault="00D01562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</w:t>
      </w:r>
      <w:r w:rsidR="000A0F8C" w:rsidRPr="00E53C81">
        <w:rPr>
          <w:rFonts w:ascii="Arial" w:hAnsi="Arial" w:cs="Arial"/>
          <w:b/>
          <w:noProof/>
          <w:sz w:val="24"/>
          <w:szCs w:val="24"/>
        </w:rPr>
        <w:t>uperior Court of Washington</w:t>
      </w:r>
    </w:p>
    <w:p w14:paraId="628F60B7" w14:textId="77777777" w:rsidR="00BF29E0" w:rsidRPr="00AF4BFC" w:rsidRDefault="009B11D2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noProof/>
          <w:sz w:val="24"/>
          <w:szCs w:val="24"/>
        </w:rPr>
      </w:pPr>
      <w:r w:rsidRPr="00AF4BFC">
        <w:rPr>
          <w:rFonts w:ascii="Arial" w:hAnsi="Arial" w:cs="Arial"/>
          <w:b/>
          <w:noProof/>
          <w:sz w:val="24"/>
          <w:szCs w:val="24"/>
        </w:rPr>
        <w:t>(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Вы</w:t>
      </w:r>
      <w:r w:rsidR="00413F26" w:rsidRPr="00D01562">
        <w:rPr>
          <w:rFonts w:ascii="Arial" w:hAnsi="Arial" w:cs="Arial"/>
          <w:b/>
          <w:noProof/>
          <w:sz w:val="24"/>
          <w:szCs w:val="24"/>
          <w:lang w:val="ru-RU"/>
        </w:rPr>
        <w:t>ше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с</w:t>
      </w:r>
      <w:r w:rsidR="00413F26" w:rsidRPr="00D01562">
        <w:rPr>
          <w:rFonts w:ascii="Arial" w:hAnsi="Arial" w:cs="Arial"/>
          <w:b/>
          <w:noProof/>
          <w:sz w:val="24"/>
          <w:szCs w:val="24"/>
          <w:lang w:val="ru-RU"/>
        </w:rPr>
        <w:t>тоящ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ий</w:t>
      </w:r>
      <w:r w:rsidRPr="00AF4BF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суд</w:t>
      </w:r>
      <w:r w:rsidRPr="00AF4BF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штата</w:t>
      </w:r>
      <w:r w:rsidRPr="00AF4BF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>Вашингтон</w:t>
      </w:r>
      <w:r w:rsidRPr="00AF4BFC">
        <w:rPr>
          <w:rFonts w:ascii="Arial" w:hAnsi="Arial" w:cs="Arial"/>
          <w:b/>
          <w:noProof/>
          <w:sz w:val="24"/>
          <w:szCs w:val="24"/>
        </w:rPr>
        <w:t>)</w:t>
      </w:r>
    </w:p>
    <w:p w14:paraId="53FA96A3" w14:textId="7C298C2D" w:rsidR="00E33286" w:rsidRDefault="000A0F8C" w:rsidP="007B7354">
      <w:pPr>
        <w:tabs>
          <w:tab w:val="left" w:pos="4590"/>
        </w:tabs>
        <w:suppressAutoHyphens/>
        <w:spacing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0A0F8C">
        <w:rPr>
          <w:rFonts w:ascii="Arial" w:hAnsi="Arial" w:cs="Arial"/>
          <w:b/>
          <w:noProof/>
          <w:sz w:val="24"/>
          <w:szCs w:val="24"/>
        </w:rPr>
        <w:t>County</w:t>
      </w:r>
      <w:r w:rsidRPr="00D01562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Pr="000A0F8C">
        <w:rPr>
          <w:rFonts w:ascii="Arial" w:hAnsi="Arial" w:cs="Arial"/>
          <w:b/>
          <w:noProof/>
          <w:sz w:val="24"/>
          <w:szCs w:val="24"/>
        </w:rPr>
        <w:t>of</w:t>
      </w:r>
      <w:r w:rsidR="007B735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B11D2">
        <w:rPr>
          <w:rFonts w:ascii="Arial" w:hAnsi="Arial" w:cs="Arial"/>
          <w:b/>
          <w:noProof/>
          <w:sz w:val="24"/>
          <w:szCs w:val="24"/>
        </w:rPr>
        <w:t>(округ)</w:t>
      </w:r>
      <w:r w:rsidRPr="000A0F8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B1BFB" w:rsidRPr="002B1BFB">
        <w:rPr>
          <w:rFonts w:ascii="Arial" w:hAnsi="Arial" w:cs="Arial"/>
          <w:noProof/>
          <w:sz w:val="24"/>
          <w:szCs w:val="24"/>
          <w:u w:val="single"/>
        </w:rPr>
        <w:tab/>
      </w:r>
    </w:p>
    <w:p w14:paraId="7706277F" w14:textId="77777777" w:rsidR="007B7354" w:rsidRPr="002B1BFB" w:rsidRDefault="007B7354" w:rsidP="007B7354">
      <w:pPr>
        <w:tabs>
          <w:tab w:val="left" w:pos="4590"/>
        </w:tabs>
        <w:suppressAutoHyphens/>
        <w:spacing w:line="240" w:lineRule="auto"/>
        <w:rPr>
          <w:rFonts w:ascii="Arial" w:hAnsi="Arial" w:cs="Arial"/>
          <w:noProof/>
          <w:u w:val="single"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5"/>
        <w:gridCol w:w="5130"/>
      </w:tblGrid>
      <w:tr w:rsidR="00906993" w:rsidRPr="007B7354" w14:paraId="1596821E" w14:textId="77777777"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1BC49" w14:textId="77777777" w:rsidR="0053561F" w:rsidRPr="007B7354" w:rsidRDefault="0053561F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</w:p>
          <w:p w14:paraId="59512AE3" w14:textId="77777777" w:rsidR="0053561F" w:rsidRPr="00C16AD9" w:rsidRDefault="00C16AD9" w:rsidP="00C16AD9">
            <w:pPr>
              <w:tabs>
                <w:tab w:val="left" w:pos="3575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Cs w:val="22"/>
                <w:u w:val="single"/>
              </w:rPr>
              <w:tab/>
            </w:r>
          </w:p>
          <w:p w14:paraId="19E735A9" w14:textId="77777777" w:rsidR="00906993" w:rsidRPr="00BC7490" w:rsidRDefault="00C16AD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Petitioner</w:t>
            </w:r>
            <w:r>
              <w:rPr>
                <w:noProof/>
                <w:szCs w:val="22"/>
              </w:rPr>
              <w:t xml:space="preserve"> (</w:t>
            </w:r>
            <w:r w:rsidRPr="00C16AD9">
              <w:rPr>
                <w:i/>
                <w:noProof/>
                <w:szCs w:val="22"/>
              </w:rPr>
              <w:t>name of defendant or respondent in criminal or juvenile offender case</w:t>
            </w:r>
            <w:r>
              <w:rPr>
                <w:noProof/>
                <w:szCs w:val="22"/>
              </w:rPr>
              <w:t>)</w:t>
            </w:r>
          </w:p>
          <w:p w14:paraId="56025D26" w14:textId="77777777" w:rsidR="00906993" w:rsidRPr="009702B5" w:rsidRDefault="00762294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Cs w:val="22"/>
                <w:lang w:val="ru-RU"/>
              </w:rPr>
              <w:t xml:space="preserve">(Проситель </w:t>
            </w:r>
            <w:r w:rsidRPr="005C57CA">
              <w:rPr>
                <w:noProof/>
                <w:szCs w:val="22"/>
                <w:lang w:val="ru-RU"/>
              </w:rPr>
              <w:t>(</w:t>
            </w:r>
            <w:r w:rsidR="009702B5" w:rsidRPr="005C57CA">
              <w:rPr>
                <w:i/>
                <w:noProof/>
                <w:szCs w:val="22"/>
                <w:lang w:val="ru-RU"/>
              </w:rPr>
              <w:t>имя обвиняемого или ответчика по уголовному делу или делу</w:t>
            </w:r>
            <w:r w:rsidR="000853CE" w:rsidRPr="005C57CA">
              <w:rPr>
                <w:i/>
                <w:noProof/>
                <w:szCs w:val="22"/>
                <w:lang w:val="ru-RU"/>
              </w:rPr>
              <w:t xml:space="preserve"> о малолетнем правонаруш</w:t>
            </w:r>
            <w:r w:rsidR="000853CE">
              <w:rPr>
                <w:i/>
                <w:noProof/>
                <w:szCs w:val="22"/>
                <w:lang w:val="ru-RU"/>
              </w:rPr>
              <w:t>ителе</w:t>
            </w:r>
            <w:r w:rsidR="009702B5" w:rsidRPr="005C57CA">
              <w:rPr>
                <w:noProof/>
                <w:szCs w:val="22"/>
                <w:lang w:val="ru-RU"/>
              </w:rPr>
              <w:t>)</w:t>
            </w:r>
          </w:p>
          <w:p w14:paraId="33BC62F5" w14:textId="77777777" w:rsidR="00040C0F" w:rsidRPr="005C57CA" w:rsidRDefault="00040C0F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  <w:lang w:val="ru-RU"/>
              </w:rPr>
            </w:pPr>
          </w:p>
          <w:p w14:paraId="5D2D16E9" w14:textId="77777777" w:rsidR="00906993" w:rsidRPr="00E53C81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E53C81">
              <w:rPr>
                <w:noProof/>
                <w:szCs w:val="22"/>
              </w:rPr>
              <w:t>v</w:t>
            </w:r>
            <w:r w:rsidR="00F35946" w:rsidRPr="00E53C81">
              <w:rPr>
                <w:noProof/>
                <w:szCs w:val="22"/>
              </w:rPr>
              <w:t>s</w:t>
            </w:r>
            <w:r w:rsidRPr="00E53C81">
              <w:rPr>
                <w:noProof/>
                <w:szCs w:val="22"/>
              </w:rPr>
              <w:t>.</w:t>
            </w:r>
            <w:r w:rsidR="009702B5">
              <w:rPr>
                <w:noProof/>
                <w:szCs w:val="22"/>
              </w:rPr>
              <w:t xml:space="preserve"> (против)</w:t>
            </w:r>
          </w:p>
          <w:p w14:paraId="25D4D48B" w14:textId="77777777" w:rsidR="00906993" w:rsidRPr="00BC7490" w:rsidRDefault="00906993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</w:p>
          <w:p w14:paraId="70EAA18C" w14:textId="77777777" w:rsidR="00040C0F" w:rsidRDefault="00C16AD9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 w:rsidRPr="00C16AD9">
              <w:rPr>
                <w:rFonts w:ascii="Arial" w:hAnsi="Arial" w:cs="Arial"/>
                <w:noProof/>
                <w:szCs w:val="22"/>
              </w:rPr>
              <w:t>State of Washington</w:t>
            </w:r>
            <w:r>
              <w:rPr>
                <w:rFonts w:ascii="Arial" w:hAnsi="Arial" w:cs="Arial"/>
                <w:b/>
                <w:noProof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Cs w:val="22"/>
              </w:rPr>
              <w:t>Respondent</w:t>
            </w:r>
          </w:p>
          <w:p w14:paraId="74447BE1" w14:textId="77777777" w:rsidR="00906993" w:rsidRDefault="00AF4BFC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Cs w:val="22"/>
              </w:rPr>
              <w:t>(</w:t>
            </w:r>
            <w:r>
              <w:rPr>
                <w:rFonts w:ascii="Arial" w:hAnsi="Arial" w:cs="Arial"/>
                <w:noProof/>
                <w:szCs w:val="22"/>
                <w:lang w:val="ru-RU"/>
              </w:rPr>
              <w:t>ш</w:t>
            </w:r>
            <w:r>
              <w:rPr>
                <w:rFonts w:ascii="Arial" w:hAnsi="Arial" w:cs="Arial"/>
                <w:noProof/>
                <w:szCs w:val="22"/>
              </w:rPr>
              <w:t>тат Вашингтон, ответчик</w:t>
            </w:r>
            <w:r w:rsidR="00040C0F">
              <w:rPr>
                <w:rFonts w:ascii="Arial" w:hAnsi="Arial" w:cs="Arial"/>
                <w:noProof/>
                <w:szCs w:val="22"/>
              </w:rPr>
              <w:t>)</w:t>
            </w:r>
          </w:p>
        </w:tc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51690B" w14:textId="77777777" w:rsidR="002151A0" w:rsidRPr="005C57CA" w:rsidRDefault="002151A0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Civil</w:t>
            </w:r>
            <w:r w:rsidRPr="005C57CA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Case</w:t>
            </w:r>
            <w:r w:rsidRPr="005C57CA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No</w:t>
            </w:r>
            <w:r w:rsidRPr="005C57CA">
              <w:rPr>
                <w:rFonts w:ascii="Arial" w:hAnsi="Arial" w:cs="Arial"/>
                <w:noProof/>
                <w:sz w:val="24"/>
                <w:szCs w:val="24"/>
                <w:lang w:val="ru-RU"/>
              </w:rPr>
              <w:t>.:_____________________</w:t>
            </w:r>
          </w:p>
          <w:p w14:paraId="083779AE" w14:textId="77777777" w:rsidR="00424DAD" w:rsidRDefault="009B11D2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 w:rsidRPr="005C57CA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(Гражданское дело №:)</w:t>
            </w:r>
          </w:p>
          <w:p w14:paraId="4226234E" w14:textId="77777777" w:rsidR="007B7354" w:rsidRPr="005C57CA" w:rsidRDefault="007B7354" w:rsidP="00424DA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noProof/>
                <w:lang w:val="ru-RU"/>
              </w:rPr>
            </w:pPr>
          </w:p>
          <w:p w14:paraId="5343C1E8" w14:textId="77777777" w:rsidR="00BC7490" w:rsidRDefault="00571DEB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B1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otice of Filing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Petition for Certificate of Restoration of Opportunity</w:t>
            </w:r>
          </w:p>
          <w:p w14:paraId="6972CCDE" w14:textId="77777777" w:rsidR="00571DEB" w:rsidRDefault="00571DEB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C57C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</w:t>
            </w:r>
            <w:r w:rsidRPr="005C57C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14:paraId="4C253E07" w14:textId="77777777" w:rsidR="007B7354" w:rsidRPr="005C57CA" w:rsidRDefault="007B7354" w:rsidP="00BC7490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20"/>
                <w:lang w:val="ru-RU"/>
              </w:rPr>
            </w:pPr>
          </w:p>
          <w:p w14:paraId="742A4B45" w14:textId="25B449F1" w:rsidR="000A0F8C" w:rsidRPr="005C57CA" w:rsidRDefault="001B726D" w:rsidP="003A2F92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bCs/>
                <w:noProof/>
                <w:lang w:val="ru-RU"/>
              </w:rPr>
            </w:pPr>
            <w:r w:rsidRPr="005C57C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(Уведомление о регистрации Прошения о выдаче Свидетельства о </w:t>
            </w:r>
            <w:r w:rsidR="003A2F92" w:rsidRPr="005C57C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восстановлении возможностей</w:t>
            </w:r>
            <w:r w:rsidR="00EC1AF3" w:rsidRPr="005C57C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</w:tbl>
    <w:p w14:paraId="4A0A69AD" w14:textId="77777777" w:rsidR="00BF29E0" w:rsidRPr="005C57CA" w:rsidRDefault="00BF29E0" w:rsidP="00424DA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noProof/>
          <w:sz w:val="16"/>
          <w:szCs w:val="16"/>
          <w:lang w:val="ru-RU"/>
        </w:rPr>
      </w:pPr>
    </w:p>
    <w:p w14:paraId="63BFA02F" w14:textId="77777777" w:rsidR="002B1BFB" w:rsidRDefault="002B1BFB" w:rsidP="002B1BFB">
      <w:pPr>
        <w:tabs>
          <w:tab w:val="left" w:pos="720"/>
          <w:tab w:val="left" w:pos="6750"/>
        </w:tabs>
        <w:spacing w:line="240" w:lineRule="auto"/>
        <w:ind w:left="720" w:hanging="720"/>
        <w:rPr>
          <w:rFonts w:ascii="Arial" w:hAnsi="Arial" w:cs="Arial"/>
        </w:rPr>
      </w:pPr>
      <w:bookmarkStart w:id="1" w:name="Parties"/>
      <w:bookmarkEnd w:id="1"/>
      <w:r>
        <w:rPr>
          <w:rFonts w:ascii="Arial" w:hAnsi="Arial" w:cs="Arial"/>
        </w:rPr>
        <w:t>To</w:t>
      </w:r>
      <w:r w:rsidR="000853CE">
        <w:rPr>
          <w:rFonts w:ascii="Arial" w:hAnsi="Arial" w:cs="Arial"/>
        </w:rPr>
        <w:t>/(</w:t>
      </w:r>
      <w:r w:rsidR="000853CE">
        <w:rPr>
          <w:rFonts w:ascii="Arial" w:hAnsi="Arial" w:cs="Arial"/>
          <w:lang w:val="ru-RU"/>
        </w:rPr>
        <w:t>Кому</w:t>
      </w:r>
      <w:r w:rsidR="000853CE" w:rsidRPr="005C57CA">
        <w:rPr>
          <w:rFonts w:ascii="Arial" w:hAnsi="Arial" w:cs="Arial"/>
        </w:rPr>
        <w:t>)</w:t>
      </w:r>
      <w:r w:rsidR="000853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Prosecuting Attorney’s Office</w:t>
      </w:r>
      <w:r w:rsidR="00305E2F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D80DE3" w:rsidRPr="00D80DE3">
        <w:rPr>
          <w:rFonts w:ascii="Arial" w:hAnsi="Arial" w:cs="Arial"/>
        </w:rPr>
        <w:t>t</w:t>
      </w:r>
      <w:r w:rsidR="00D80DE3">
        <w:rPr>
          <w:rFonts w:ascii="Arial" w:hAnsi="Arial" w:cs="Arial"/>
        </w:rPr>
        <w:t>his county</w:t>
      </w:r>
      <w:r w:rsidR="00A017E5">
        <w:rPr>
          <w:rFonts w:ascii="Arial" w:hAnsi="Arial" w:cs="Arial"/>
        </w:rPr>
        <w:t xml:space="preserve"> (</w:t>
      </w:r>
      <w:r w:rsidR="0076617A">
        <w:rPr>
          <w:rFonts w:ascii="Arial" w:hAnsi="Arial" w:cs="Arial"/>
        </w:rPr>
        <w:t>Прокуратура данного округа)</w:t>
      </w:r>
    </w:p>
    <w:p w14:paraId="4971122D" w14:textId="77777777" w:rsidR="0076617A" w:rsidRDefault="00D80DE3" w:rsidP="00D80DE3">
      <w:pPr>
        <w:tabs>
          <w:tab w:val="left" w:pos="720"/>
          <w:tab w:val="left" w:pos="9180"/>
        </w:tabs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Prosecuting Attorney’s Office </w:t>
      </w:r>
      <w:r w:rsidR="00305E2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following other jurisdictions:</w:t>
      </w:r>
    </w:p>
    <w:p w14:paraId="11D31FCB" w14:textId="77777777" w:rsidR="00305E2F" w:rsidRPr="001D084F" w:rsidRDefault="007D79FD" w:rsidP="00D80DE3">
      <w:pPr>
        <w:tabs>
          <w:tab w:val="left" w:pos="720"/>
          <w:tab w:val="left" w:pos="9180"/>
        </w:tabs>
        <w:spacing w:line="240" w:lineRule="auto"/>
        <w:ind w:left="720" w:hanging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1D084F">
        <w:rPr>
          <w:rFonts w:ascii="Arial" w:hAnsi="Arial" w:cs="Arial"/>
          <w:lang w:val="ru-RU"/>
        </w:rPr>
        <w:t>(Прокуратура друг</w:t>
      </w:r>
      <w:r>
        <w:rPr>
          <w:rFonts w:ascii="Arial" w:hAnsi="Arial" w:cs="Arial"/>
          <w:lang w:val="ru-RU"/>
        </w:rPr>
        <w:t>их</w:t>
      </w:r>
      <w:r w:rsidRPr="001D084F">
        <w:rPr>
          <w:rFonts w:ascii="Arial" w:hAnsi="Arial" w:cs="Arial"/>
          <w:lang w:val="ru-RU"/>
        </w:rPr>
        <w:t xml:space="preserve"> юрисдикци</w:t>
      </w:r>
      <w:r>
        <w:rPr>
          <w:rFonts w:ascii="Arial" w:hAnsi="Arial" w:cs="Arial"/>
          <w:lang w:val="ru-RU"/>
        </w:rPr>
        <w:t>й, перечисленных ниже</w:t>
      </w:r>
      <w:r w:rsidR="0076617A" w:rsidRPr="001D084F">
        <w:rPr>
          <w:rFonts w:ascii="Arial" w:hAnsi="Arial" w:cs="Arial"/>
          <w:lang w:val="ru-RU"/>
        </w:rPr>
        <w:t>:)</w:t>
      </w:r>
      <w:r w:rsidR="00D80DE3" w:rsidRPr="001D084F">
        <w:rPr>
          <w:rFonts w:ascii="Arial" w:hAnsi="Arial" w:cs="Arial"/>
          <w:lang w:val="ru-RU"/>
        </w:rPr>
        <w:t xml:space="preserve"> </w:t>
      </w:r>
    </w:p>
    <w:p w14:paraId="6B77613F" w14:textId="77777777" w:rsidR="0076617A" w:rsidRDefault="00305E2F" w:rsidP="00305E2F">
      <w:pPr>
        <w:tabs>
          <w:tab w:val="left" w:pos="720"/>
          <w:tab w:val="left" w:pos="9180"/>
        </w:tabs>
        <w:spacing w:line="240" w:lineRule="auto"/>
        <w:ind w:left="720"/>
        <w:rPr>
          <w:rFonts w:ascii="Arial" w:hAnsi="Arial" w:cs="Arial"/>
          <w:i/>
          <w:sz w:val="20"/>
        </w:rPr>
      </w:pPr>
      <w:r w:rsidRPr="00965AB1">
        <w:rPr>
          <w:rFonts w:ascii="Arial" w:hAnsi="Arial" w:cs="Arial"/>
          <w:i/>
          <w:sz w:val="20"/>
        </w:rPr>
        <w:t>(List the other jurisdictions where you have been sentenced in the five years before you filed your petition.)</w:t>
      </w:r>
    </w:p>
    <w:p w14:paraId="5DDA980F" w14:textId="77777777" w:rsidR="00305E2F" w:rsidRDefault="0076617A" w:rsidP="00305E2F">
      <w:pPr>
        <w:tabs>
          <w:tab w:val="left" w:pos="720"/>
          <w:tab w:val="left" w:pos="9180"/>
        </w:tabs>
        <w:spacing w:line="240" w:lineRule="auto"/>
        <w:ind w:left="720"/>
        <w:rPr>
          <w:rFonts w:ascii="Arial" w:hAnsi="Arial" w:cs="Arial"/>
          <w:i/>
          <w:sz w:val="20"/>
          <w:lang w:val="ru-RU"/>
        </w:rPr>
      </w:pPr>
      <w:r w:rsidRPr="005C57CA">
        <w:rPr>
          <w:rFonts w:ascii="Arial" w:hAnsi="Arial" w:cs="Arial"/>
          <w:i/>
          <w:sz w:val="20"/>
          <w:lang w:val="ru-RU"/>
        </w:rPr>
        <w:t>(Перечень</w:t>
      </w:r>
      <w:r w:rsidR="00CF3EF5" w:rsidRPr="005C57CA">
        <w:rPr>
          <w:rFonts w:ascii="Arial" w:hAnsi="Arial" w:cs="Arial"/>
          <w:i/>
          <w:sz w:val="20"/>
          <w:lang w:val="ru-RU"/>
        </w:rPr>
        <w:t xml:space="preserve"> юрисдикций, в которых</w:t>
      </w:r>
      <w:r w:rsidR="00F85815" w:rsidRPr="005C57CA">
        <w:rPr>
          <w:rFonts w:ascii="Arial" w:hAnsi="Arial" w:cs="Arial"/>
          <w:i/>
          <w:sz w:val="20"/>
          <w:lang w:val="ru-RU"/>
        </w:rPr>
        <w:t xml:space="preserve"> </w:t>
      </w:r>
      <w:r w:rsidR="00AF4BFC">
        <w:rPr>
          <w:rFonts w:ascii="Arial" w:hAnsi="Arial" w:cs="Arial"/>
          <w:i/>
          <w:sz w:val="20"/>
          <w:lang w:val="ru-RU"/>
        </w:rPr>
        <w:t>в</w:t>
      </w:r>
      <w:r w:rsidR="002A6C7F" w:rsidRPr="005C57CA">
        <w:rPr>
          <w:rFonts w:ascii="Arial" w:hAnsi="Arial" w:cs="Arial"/>
          <w:i/>
          <w:sz w:val="20"/>
          <w:lang w:val="ru-RU"/>
        </w:rPr>
        <w:t>ы имели судимость в течение пяти лет, предшествующих подаче прошения.)</w:t>
      </w:r>
    </w:p>
    <w:p w14:paraId="26086020" w14:textId="77777777" w:rsidR="00D80DE3" w:rsidRPr="005C57CA" w:rsidRDefault="00D80DE3" w:rsidP="00305E2F">
      <w:pPr>
        <w:tabs>
          <w:tab w:val="left" w:pos="720"/>
          <w:tab w:val="left" w:pos="9180"/>
        </w:tabs>
        <w:spacing w:line="240" w:lineRule="auto"/>
        <w:ind w:left="720"/>
        <w:rPr>
          <w:rFonts w:ascii="Arial" w:hAnsi="Arial" w:cs="Arial"/>
          <w:u w:val="single"/>
          <w:lang w:val="ru-RU"/>
        </w:rPr>
      </w:pPr>
      <w:r w:rsidRPr="005C57CA">
        <w:rPr>
          <w:rFonts w:ascii="Arial" w:hAnsi="Arial" w:cs="Arial"/>
          <w:u w:val="single"/>
          <w:lang w:val="ru-RU"/>
        </w:rPr>
        <w:tab/>
      </w:r>
    </w:p>
    <w:p w14:paraId="2A5C7BF3" w14:textId="77777777" w:rsidR="00D80DE3" w:rsidRPr="00305E2F" w:rsidRDefault="00D80DE3" w:rsidP="00305E2F">
      <w:pPr>
        <w:tabs>
          <w:tab w:val="left" w:pos="720"/>
          <w:tab w:val="left" w:pos="9180"/>
        </w:tabs>
        <w:spacing w:before="120" w:line="240" w:lineRule="auto"/>
        <w:ind w:left="720"/>
        <w:rPr>
          <w:rFonts w:ascii="Arial" w:hAnsi="Arial" w:cs="Arial"/>
        </w:rPr>
      </w:pPr>
      <w:r w:rsidRPr="005C57CA">
        <w:rPr>
          <w:rFonts w:ascii="Arial" w:hAnsi="Arial" w:cs="Arial"/>
          <w:u w:val="single"/>
          <w:lang w:val="ru-RU"/>
        </w:rPr>
        <w:tab/>
      </w:r>
      <w:r w:rsidR="00305E2F">
        <w:rPr>
          <w:rFonts w:ascii="Arial" w:hAnsi="Arial" w:cs="Arial"/>
        </w:rPr>
        <w:t>.</w:t>
      </w:r>
    </w:p>
    <w:p w14:paraId="390BE854" w14:textId="77777777" w:rsidR="00D80DE3" w:rsidRDefault="00D80DE3" w:rsidP="002B1BFB">
      <w:pPr>
        <w:tabs>
          <w:tab w:val="left" w:pos="720"/>
          <w:tab w:val="left" w:pos="6750"/>
        </w:tabs>
        <w:spacing w:line="240" w:lineRule="auto"/>
        <w:ind w:left="720" w:hanging="720"/>
        <w:rPr>
          <w:rFonts w:ascii="Arial" w:hAnsi="Arial" w:cs="Arial"/>
        </w:rPr>
      </w:pPr>
    </w:p>
    <w:p w14:paraId="18DCAA32" w14:textId="77777777" w:rsidR="00D80DE3" w:rsidRDefault="00D80DE3" w:rsidP="00D80DE3">
      <w:pPr>
        <w:tabs>
          <w:tab w:val="left" w:pos="0"/>
          <w:tab w:val="left" w:pos="4500"/>
          <w:tab w:val="left" w:pos="675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2A6C7F">
        <w:rPr>
          <w:rFonts w:ascii="Arial" w:hAnsi="Arial" w:cs="Arial"/>
        </w:rPr>
        <w:t>(дата)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(date), I filed a Petition for Certificate of Restoration of Opportunity with the </w:t>
      </w:r>
      <w:r w:rsidR="00305E2F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>clerk in this county.</w:t>
      </w:r>
      <w:r w:rsidR="00B62DF3">
        <w:rPr>
          <w:rFonts w:ascii="Arial" w:hAnsi="Arial" w:cs="Arial"/>
        </w:rPr>
        <w:t xml:space="preserve">  </w:t>
      </w:r>
    </w:p>
    <w:p w14:paraId="647A052C" w14:textId="77777777" w:rsidR="00305E2F" w:rsidRPr="005C57CA" w:rsidRDefault="002A6C7F" w:rsidP="00D80DE3">
      <w:pPr>
        <w:tabs>
          <w:tab w:val="left" w:pos="0"/>
          <w:tab w:val="left" w:pos="4500"/>
          <w:tab w:val="left" w:pos="6750"/>
        </w:tabs>
        <w:spacing w:line="240" w:lineRule="auto"/>
        <w:rPr>
          <w:rFonts w:ascii="Arial" w:hAnsi="Arial" w:cs="Arial"/>
          <w:lang w:val="ru-RU"/>
        </w:rPr>
      </w:pPr>
      <w:r w:rsidRPr="005C57CA">
        <w:rPr>
          <w:rFonts w:ascii="Arial" w:hAnsi="Arial" w:cs="Arial"/>
          <w:lang w:val="ru-RU"/>
        </w:rPr>
        <w:t xml:space="preserve">(Мною подано Прошение о выдаче Свидетельства о </w:t>
      </w:r>
      <w:r w:rsidR="003A2F92" w:rsidRPr="005C57CA">
        <w:rPr>
          <w:rFonts w:ascii="Arial" w:hAnsi="Arial" w:cs="Arial"/>
          <w:lang w:val="ru-RU"/>
        </w:rPr>
        <w:t xml:space="preserve">восстановлении возможностей </w:t>
      </w:r>
      <w:r>
        <w:rPr>
          <w:rFonts w:ascii="Arial" w:hAnsi="Arial" w:cs="Arial"/>
          <w:lang w:val="ru-RU"/>
        </w:rPr>
        <w:t xml:space="preserve">секретарю суда данного округа.) </w:t>
      </w:r>
    </w:p>
    <w:p w14:paraId="38254DFD" w14:textId="77777777" w:rsidR="001661A2" w:rsidRPr="005C57CA" w:rsidRDefault="001661A2" w:rsidP="00305E2F">
      <w:pPr>
        <w:tabs>
          <w:tab w:val="left" w:pos="0"/>
          <w:tab w:val="left" w:pos="4320"/>
          <w:tab w:val="left" w:pos="5040"/>
          <w:tab w:val="left" w:pos="9270"/>
        </w:tabs>
        <w:spacing w:line="240" w:lineRule="auto"/>
        <w:rPr>
          <w:rFonts w:ascii="Arial" w:hAnsi="Arial" w:cs="Arial"/>
          <w:lang w:val="ru-RU"/>
        </w:rPr>
      </w:pPr>
    </w:p>
    <w:p w14:paraId="0A2DB70F" w14:textId="77777777" w:rsidR="00305E2F" w:rsidRPr="00F326BC" w:rsidRDefault="00305E2F" w:rsidP="00305E2F">
      <w:pPr>
        <w:tabs>
          <w:tab w:val="left" w:pos="0"/>
          <w:tab w:val="left" w:pos="4320"/>
          <w:tab w:val="left" w:pos="5040"/>
          <w:tab w:val="left" w:pos="9270"/>
        </w:tabs>
        <w:spacing w:line="240" w:lineRule="auto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</w:rPr>
        <w:t>Dated</w:t>
      </w:r>
      <w:r w:rsidR="00972D7E" w:rsidRPr="00F326BC">
        <w:rPr>
          <w:rFonts w:ascii="Arial" w:hAnsi="Arial" w:cs="Arial"/>
          <w:lang w:val="ru-RU"/>
        </w:rPr>
        <w:t>:</w:t>
      </w:r>
      <w:r w:rsidRPr="00F326BC">
        <w:rPr>
          <w:rFonts w:ascii="Arial" w:hAnsi="Arial" w:cs="Arial"/>
          <w:u w:val="single"/>
          <w:lang w:val="ru-RU"/>
        </w:rPr>
        <w:tab/>
      </w:r>
      <w:r w:rsidRPr="00F326BC">
        <w:rPr>
          <w:rFonts w:ascii="Arial" w:hAnsi="Arial" w:cs="Arial"/>
          <w:lang w:val="ru-RU"/>
        </w:rPr>
        <w:tab/>
      </w:r>
      <w:r w:rsidRPr="00F326BC">
        <w:rPr>
          <w:rFonts w:ascii="Arial" w:hAnsi="Arial" w:cs="Arial"/>
          <w:u w:val="single"/>
          <w:lang w:val="ru-RU"/>
        </w:rPr>
        <w:t>►</w:t>
      </w:r>
      <w:r w:rsidRPr="00F326BC">
        <w:rPr>
          <w:rFonts w:ascii="Arial" w:hAnsi="Arial" w:cs="Arial"/>
          <w:u w:val="single"/>
          <w:lang w:val="ru-RU"/>
        </w:rPr>
        <w:tab/>
      </w:r>
    </w:p>
    <w:p w14:paraId="16D46D41" w14:textId="77777777" w:rsidR="00305E2F" w:rsidRPr="00F326BC" w:rsidRDefault="0082604A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lang w:val="ru-RU"/>
        </w:rPr>
      </w:pPr>
      <w:r w:rsidRPr="00F326BC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д</w:t>
      </w:r>
      <w:r w:rsidR="006D14BC" w:rsidRPr="00F326BC">
        <w:rPr>
          <w:rFonts w:ascii="Arial" w:hAnsi="Arial" w:cs="Arial"/>
          <w:lang w:val="ru-RU"/>
        </w:rPr>
        <w:t>ата)</w:t>
      </w:r>
      <w:r w:rsidR="00305E2F" w:rsidRPr="00F326BC">
        <w:rPr>
          <w:rFonts w:ascii="Arial" w:hAnsi="Arial" w:cs="Arial"/>
          <w:lang w:val="ru-RU"/>
        </w:rPr>
        <w:tab/>
      </w:r>
      <w:r w:rsidR="00305E2F">
        <w:rPr>
          <w:rFonts w:ascii="Arial" w:hAnsi="Arial" w:cs="Arial"/>
        </w:rPr>
        <w:t>Petitioner</w:t>
      </w:r>
      <w:r w:rsidR="00305E2F" w:rsidRPr="00F326BC">
        <w:rPr>
          <w:rFonts w:ascii="Arial" w:hAnsi="Arial" w:cs="Arial"/>
          <w:lang w:val="ru-RU"/>
        </w:rPr>
        <w:t>’</w:t>
      </w:r>
      <w:r w:rsidR="00305E2F">
        <w:rPr>
          <w:rFonts w:ascii="Arial" w:hAnsi="Arial" w:cs="Arial"/>
        </w:rPr>
        <w:t>s</w:t>
      </w:r>
      <w:r w:rsidR="00305E2F" w:rsidRPr="00F326BC">
        <w:rPr>
          <w:rFonts w:ascii="Arial" w:hAnsi="Arial" w:cs="Arial"/>
          <w:lang w:val="ru-RU"/>
        </w:rPr>
        <w:t xml:space="preserve"> </w:t>
      </w:r>
      <w:r w:rsidR="00305E2F">
        <w:rPr>
          <w:rFonts w:ascii="Arial" w:hAnsi="Arial" w:cs="Arial"/>
        </w:rPr>
        <w:t>signature</w:t>
      </w:r>
    </w:p>
    <w:p w14:paraId="6E700FEE" w14:textId="77777777" w:rsidR="00305E2F" w:rsidRPr="00F326BC" w:rsidRDefault="0082604A" w:rsidP="006D14BC">
      <w:pPr>
        <w:tabs>
          <w:tab w:val="left" w:pos="0"/>
          <w:tab w:val="left" w:pos="5040"/>
        </w:tabs>
        <w:spacing w:line="240" w:lineRule="auto"/>
        <w:rPr>
          <w:rFonts w:ascii="Arial" w:hAnsi="Arial" w:cs="Arial"/>
          <w:lang w:val="ru-RU"/>
        </w:rPr>
      </w:pPr>
      <w:r w:rsidRPr="00F326BC">
        <w:rPr>
          <w:rFonts w:ascii="Arial" w:hAnsi="Arial" w:cs="Arial"/>
          <w:lang w:val="ru-RU"/>
        </w:rPr>
        <w:tab/>
        <w:t>(</w:t>
      </w:r>
      <w:r>
        <w:rPr>
          <w:rFonts w:ascii="Arial" w:hAnsi="Arial" w:cs="Arial"/>
          <w:lang w:val="ru-RU"/>
        </w:rPr>
        <w:t>п</w:t>
      </w:r>
      <w:r w:rsidR="006D14BC" w:rsidRPr="00F326BC">
        <w:rPr>
          <w:rFonts w:ascii="Arial" w:hAnsi="Arial" w:cs="Arial"/>
          <w:lang w:val="ru-RU"/>
        </w:rPr>
        <w:t>одпись просителя)</w:t>
      </w:r>
    </w:p>
    <w:p w14:paraId="5C201BF0" w14:textId="77777777" w:rsidR="00E10D52" w:rsidRPr="00F326BC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lang w:val="ru-RU"/>
        </w:rPr>
      </w:pPr>
      <w:r w:rsidRPr="00F326BC">
        <w:rPr>
          <w:rFonts w:ascii="Arial" w:hAnsi="Arial" w:cs="Arial"/>
          <w:lang w:val="ru-RU"/>
        </w:rPr>
        <w:lastRenderedPageBreak/>
        <w:tab/>
      </w:r>
    </w:p>
    <w:p w14:paraId="56DCB767" w14:textId="77777777" w:rsidR="00305E2F" w:rsidRPr="00F326BC" w:rsidRDefault="00E10D52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u w:val="single"/>
          <w:lang w:val="ru-RU"/>
        </w:rPr>
      </w:pPr>
      <w:r w:rsidRPr="00F326BC">
        <w:rPr>
          <w:rFonts w:ascii="Arial" w:hAnsi="Arial" w:cs="Arial"/>
          <w:lang w:val="ru-RU"/>
        </w:rPr>
        <w:tab/>
      </w:r>
      <w:r w:rsidR="00305E2F" w:rsidRPr="00F326BC">
        <w:rPr>
          <w:rFonts w:ascii="Arial" w:hAnsi="Arial" w:cs="Arial"/>
          <w:u w:val="single"/>
          <w:lang w:val="ru-RU"/>
        </w:rPr>
        <w:tab/>
      </w:r>
    </w:p>
    <w:p w14:paraId="6C74D5DD" w14:textId="77777777" w:rsidR="00305E2F" w:rsidRPr="005C57CA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lang w:val="ru-RU"/>
        </w:rPr>
      </w:pPr>
      <w:r w:rsidRPr="00F326BC"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Print</w:t>
      </w:r>
      <w:r w:rsidRPr="005C57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Name</w:t>
      </w:r>
    </w:p>
    <w:p w14:paraId="593D6B41" w14:textId="77777777" w:rsidR="00305E2F" w:rsidRPr="005C57CA" w:rsidRDefault="00F326BC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(и</w:t>
      </w:r>
      <w:r w:rsidR="006D14BC" w:rsidRPr="005C57CA">
        <w:rPr>
          <w:rFonts w:ascii="Arial" w:hAnsi="Arial" w:cs="Arial"/>
          <w:lang w:val="ru-RU"/>
        </w:rPr>
        <w:t>мя</w:t>
      </w:r>
      <w:r w:rsidR="00CF3EF5" w:rsidRPr="005C57CA">
        <w:rPr>
          <w:rFonts w:ascii="Arial" w:hAnsi="Arial" w:cs="Arial"/>
          <w:lang w:val="ru-RU"/>
        </w:rPr>
        <w:t>, фамилия</w:t>
      </w:r>
      <w:r w:rsidR="006D14BC" w:rsidRPr="005C57CA">
        <w:rPr>
          <w:rFonts w:ascii="Arial" w:hAnsi="Arial" w:cs="Arial"/>
          <w:lang w:val="ru-RU"/>
        </w:rPr>
        <w:t xml:space="preserve"> печатными буквами)</w:t>
      </w:r>
    </w:p>
    <w:p w14:paraId="24489314" w14:textId="77777777" w:rsidR="00305E2F" w:rsidRPr="005C57CA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u w:val="single"/>
          <w:lang w:val="ru-RU"/>
        </w:rPr>
      </w:pPr>
      <w:r w:rsidRPr="005C57CA">
        <w:rPr>
          <w:rFonts w:ascii="Arial" w:hAnsi="Arial" w:cs="Arial"/>
          <w:lang w:val="ru-RU"/>
        </w:rPr>
        <w:tab/>
      </w:r>
      <w:r w:rsidRPr="005C57CA">
        <w:rPr>
          <w:rFonts w:ascii="Arial" w:hAnsi="Arial" w:cs="Arial"/>
          <w:u w:val="single"/>
          <w:lang w:val="ru-RU"/>
        </w:rPr>
        <w:tab/>
      </w:r>
    </w:p>
    <w:p w14:paraId="0F3F206A" w14:textId="77777777" w:rsidR="00305E2F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</w:rPr>
      </w:pPr>
      <w:r w:rsidRPr="005C57CA"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Address</w:t>
      </w:r>
    </w:p>
    <w:p w14:paraId="03CB3430" w14:textId="77777777" w:rsidR="00305E2F" w:rsidRDefault="00F326BC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lang w:val="ru-RU"/>
        </w:rPr>
        <w:t>а</w:t>
      </w:r>
      <w:r w:rsidR="006D14BC">
        <w:rPr>
          <w:rFonts w:ascii="Arial" w:hAnsi="Arial" w:cs="Arial"/>
        </w:rPr>
        <w:t>дрес)</w:t>
      </w:r>
    </w:p>
    <w:p w14:paraId="259DD953" w14:textId="77777777" w:rsidR="00305E2F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33A70E5C" w14:textId="77777777" w:rsidR="00305E2F" w:rsidRPr="00305E2F" w:rsidRDefault="00305E2F" w:rsidP="00305E2F">
      <w:pPr>
        <w:tabs>
          <w:tab w:val="left" w:pos="0"/>
          <w:tab w:val="left" w:pos="5040"/>
          <w:tab w:val="left" w:pos="9270"/>
        </w:tabs>
        <w:spacing w:line="240" w:lineRule="auto"/>
        <w:rPr>
          <w:rFonts w:ascii="Arial" w:hAnsi="Arial" w:cs="Arial"/>
          <w:u w:val="single"/>
        </w:rPr>
      </w:pPr>
    </w:p>
    <w:sectPr w:rsidR="00305E2F" w:rsidRPr="00305E2F" w:rsidSect="007B7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6C2D" w14:textId="77777777" w:rsidR="00EF3142" w:rsidRDefault="00EF3142">
      <w:pPr>
        <w:spacing w:line="240" w:lineRule="auto"/>
      </w:pPr>
      <w:r>
        <w:separator/>
      </w:r>
    </w:p>
  </w:endnote>
  <w:endnote w:type="continuationSeparator" w:id="0">
    <w:p w14:paraId="692E7E5F" w14:textId="77777777" w:rsidR="00EF3142" w:rsidRDefault="00EF3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65A6" w14:textId="77777777" w:rsidR="00AE35A6" w:rsidRDefault="00AE3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46B0" w14:textId="77777777" w:rsidR="00F9714B" w:rsidRPr="007B7354" w:rsidRDefault="00F9714B" w:rsidP="00282D88">
    <w:pPr>
      <w:pStyle w:val="Footer"/>
      <w:spacing w:line="240" w:lineRule="auto"/>
      <w:rPr>
        <w:rFonts w:ascii="Arial" w:hAnsi="Arial" w:cs="Arial"/>
        <w:sz w:val="20"/>
      </w:rPr>
    </w:pPr>
    <w:r w:rsidRPr="007B7354">
      <w:rPr>
        <w:rFonts w:ascii="Arial" w:hAnsi="Arial" w:cs="Arial"/>
        <w:i/>
        <w:sz w:val="20"/>
      </w:rPr>
      <w:t>Notice of Filing a Petition for CROP (NT)</w:t>
    </w:r>
    <w:r w:rsidRPr="007B7354">
      <w:rPr>
        <w:rFonts w:ascii="Arial" w:hAnsi="Arial" w:cs="Arial"/>
        <w:sz w:val="20"/>
      </w:rPr>
      <w:t xml:space="preserve"> - Page </w:t>
    </w:r>
    <w:r w:rsidR="00CA3FF0" w:rsidRPr="007B7354">
      <w:rPr>
        <w:rFonts w:ascii="Arial" w:hAnsi="Arial" w:cs="Arial"/>
        <w:sz w:val="20"/>
      </w:rPr>
      <w:fldChar w:fldCharType="begin"/>
    </w:r>
    <w:r w:rsidRPr="007B7354">
      <w:rPr>
        <w:rFonts w:ascii="Arial" w:hAnsi="Arial" w:cs="Arial"/>
        <w:sz w:val="20"/>
      </w:rPr>
      <w:instrText xml:space="preserve"> PAGE </w:instrText>
    </w:r>
    <w:r w:rsidR="00CA3FF0" w:rsidRPr="007B7354">
      <w:rPr>
        <w:rFonts w:ascii="Arial" w:hAnsi="Arial" w:cs="Arial"/>
        <w:sz w:val="20"/>
      </w:rPr>
      <w:fldChar w:fldCharType="separate"/>
    </w:r>
    <w:r w:rsidR="00AE35A6">
      <w:rPr>
        <w:rFonts w:ascii="Arial" w:hAnsi="Arial" w:cs="Arial"/>
        <w:noProof/>
        <w:sz w:val="20"/>
      </w:rPr>
      <w:t>2</w:t>
    </w:r>
    <w:r w:rsidR="00CA3FF0" w:rsidRPr="007B7354">
      <w:rPr>
        <w:rFonts w:ascii="Arial" w:hAnsi="Arial" w:cs="Arial"/>
        <w:sz w:val="20"/>
      </w:rPr>
      <w:fldChar w:fldCharType="end"/>
    </w:r>
    <w:r w:rsidRPr="007B7354">
      <w:rPr>
        <w:rFonts w:ascii="Arial" w:hAnsi="Arial" w:cs="Arial"/>
        <w:sz w:val="20"/>
      </w:rPr>
      <w:t xml:space="preserve"> of </w:t>
    </w:r>
    <w:r w:rsidR="00CA3FF0" w:rsidRPr="007B7354">
      <w:rPr>
        <w:rFonts w:ascii="Arial" w:hAnsi="Arial" w:cs="Arial"/>
        <w:sz w:val="20"/>
      </w:rPr>
      <w:fldChar w:fldCharType="begin"/>
    </w:r>
    <w:r w:rsidRPr="007B7354">
      <w:rPr>
        <w:rFonts w:ascii="Arial" w:hAnsi="Arial" w:cs="Arial"/>
        <w:sz w:val="20"/>
      </w:rPr>
      <w:instrText xml:space="preserve"> NUMPAGES </w:instrText>
    </w:r>
    <w:r w:rsidR="00CA3FF0" w:rsidRPr="007B7354">
      <w:rPr>
        <w:rFonts w:ascii="Arial" w:hAnsi="Arial" w:cs="Arial"/>
        <w:sz w:val="20"/>
      </w:rPr>
      <w:fldChar w:fldCharType="separate"/>
    </w:r>
    <w:r w:rsidR="00AE35A6">
      <w:rPr>
        <w:rFonts w:ascii="Arial" w:hAnsi="Arial" w:cs="Arial"/>
        <w:noProof/>
        <w:sz w:val="20"/>
      </w:rPr>
      <w:t>2</w:t>
    </w:r>
    <w:r w:rsidR="00CA3FF0" w:rsidRPr="007B7354">
      <w:rPr>
        <w:rFonts w:ascii="Arial" w:hAnsi="Arial" w:cs="Arial"/>
        <w:sz w:val="20"/>
      </w:rPr>
      <w:fldChar w:fldCharType="end"/>
    </w:r>
  </w:p>
  <w:p w14:paraId="548EB5DD" w14:textId="77777777" w:rsidR="00F9714B" w:rsidRPr="007B7354" w:rsidRDefault="00F9714B" w:rsidP="000A0F8C">
    <w:pPr>
      <w:pStyle w:val="Footer"/>
      <w:spacing w:line="240" w:lineRule="auto"/>
      <w:rPr>
        <w:rFonts w:ascii="Arial" w:hAnsi="Arial" w:cs="Arial"/>
        <w:sz w:val="20"/>
      </w:rPr>
    </w:pPr>
    <w:r w:rsidRPr="007B7354">
      <w:rPr>
        <w:rFonts w:ascii="Arial" w:hAnsi="Arial" w:cs="Arial"/>
        <w:sz w:val="20"/>
      </w:rPr>
      <w:t>CRO 01.0200 (06/2016) Laws of 2016, ch. 81, §§ 2 and 3</w:t>
    </w:r>
  </w:p>
  <w:p w14:paraId="41EF5643" w14:textId="05644019" w:rsidR="007B7354" w:rsidRDefault="007B7354" w:rsidP="007B7354">
    <w:pPr>
      <w:pStyle w:val="Footer"/>
      <w:spacing w:line="240" w:lineRule="auto"/>
    </w:pPr>
    <w:r w:rsidRPr="007B7354">
      <w:rPr>
        <w:rFonts w:ascii="Arial" w:hAnsi="Arial" w:cs="Arial"/>
        <w:sz w:val="20"/>
      </w:rPr>
      <w:t>Russian</w:t>
    </w:r>
    <w:r w:rsidR="00F9714B" w:rsidRPr="007B7354">
      <w:rPr>
        <w:rFonts w:ascii="Arial" w:hAnsi="Arial" w:cs="Arial"/>
        <w:sz w:val="20"/>
      </w:rPr>
      <w:t xml:space="preserve"> (12/2016)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9015" w14:textId="77777777" w:rsidR="00AE35A6" w:rsidRDefault="00AE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25800" w14:textId="77777777" w:rsidR="00EF3142" w:rsidRDefault="00EF3142">
      <w:pPr>
        <w:spacing w:line="240" w:lineRule="auto"/>
      </w:pPr>
      <w:r>
        <w:separator/>
      </w:r>
    </w:p>
  </w:footnote>
  <w:footnote w:type="continuationSeparator" w:id="0">
    <w:p w14:paraId="7B0D5C99" w14:textId="77777777" w:rsidR="00EF3142" w:rsidRDefault="00EF3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7E43" w14:textId="77777777" w:rsidR="00AE35A6" w:rsidRDefault="00AE3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1CBB" w14:textId="40B1A520" w:rsidR="00F9714B" w:rsidRDefault="007B73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A9989" wp14:editId="52E545BF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10718" w14:textId="77777777" w:rsidR="00F9714B" w:rsidRDefault="00F9714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A9989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" stroked="f">
              <v:textbox inset="0,0,0,0">
                <w:txbxContent>
                  <w:p w14:paraId="27710718" w14:textId="77777777" w:rsidR="00F9714B" w:rsidRDefault="00F9714B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D789" w14:textId="77777777" w:rsidR="00AE35A6" w:rsidRDefault="00AE3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AF3"/>
    <w:multiLevelType w:val="hybridMultilevel"/>
    <w:tmpl w:val="C0E6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330FA"/>
    <w:multiLevelType w:val="hybridMultilevel"/>
    <w:tmpl w:val="2D269200"/>
    <w:lvl w:ilvl="0" w:tplc="7E80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16B"/>
    <w:multiLevelType w:val="hybridMultilevel"/>
    <w:tmpl w:val="AEE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IN THE SUPERIOR COURT OF THE STATE OF WASHINGTON IN AND FOR THE COUNTY OF SPOKANE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0"/>
    <w:docVar w:name="JudgeName" w:val="0"/>
    <w:docVar w:name="LeftBorderStyle" w:val="0"/>
    <w:docVar w:name="LineNumIncByOne" w:val="-1"/>
    <w:docVar w:name="LineSpacing" w:val="1"/>
    <w:docVar w:name="LinesPerPage" w:val="30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BC3D1D"/>
    <w:rsid w:val="00003A1E"/>
    <w:rsid w:val="00016CE0"/>
    <w:rsid w:val="00040C0F"/>
    <w:rsid w:val="000420A9"/>
    <w:rsid w:val="000601D3"/>
    <w:rsid w:val="00083F29"/>
    <w:rsid w:val="000853CE"/>
    <w:rsid w:val="0008557D"/>
    <w:rsid w:val="000913A7"/>
    <w:rsid w:val="000A0F8C"/>
    <w:rsid w:val="000A4915"/>
    <w:rsid w:val="000B7061"/>
    <w:rsid w:val="000B77AD"/>
    <w:rsid w:val="000C0C14"/>
    <w:rsid w:val="000E562A"/>
    <w:rsid w:val="000F6B25"/>
    <w:rsid w:val="00102D23"/>
    <w:rsid w:val="00107A24"/>
    <w:rsid w:val="00137568"/>
    <w:rsid w:val="001548EF"/>
    <w:rsid w:val="00156E70"/>
    <w:rsid w:val="001661A2"/>
    <w:rsid w:val="00184360"/>
    <w:rsid w:val="001A04F5"/>
    <w:rsid w:val="001A5D33"/>
    <w:rsid w:val="001B726D"/>
    <w:rsid w:val="001D084F"/>
    <w:rsid w:val="002151A0"/>
    <w:rsid w:val="00236C4A"/>
    <w:rsid w:val="0024744A"/>
    <w:rsid w:val="002475A8"/>
    <w:rsid w:val="00266411"/>
    <w:rsid w:val="00282D88"/>
    <w:rsid w:val="002A0618"/>
    <w:rsid w:val="002A1E64"/>
    <w:rsid w:val="002A6A41"/>
    <w:rsid w:val="002A6C7F"/>
    <w:rsid w:val="002B1BFB"/>
    <w:rsid w:val="002B6834"/>
    <w:rsid w:val="002E12C8"/>
    <w:rsid w:val="00305E2F"/>
    <w:rsid w:val="0036047F"/>
    <w:rsid w:val="00360FB2"/>
    <w:rsid w:val="00383BFF"/>
    <w:rsid w:val="0039747F"/>
    <w:rsid w:val="003A2F92"/>
    <w:rsid w:val="003B0F23"/>
    <w:rsid w:val="003B3EC3"/>
    <w:rsid w:val="003C28A8"/>
    <w:rsid w:val="003D2066"/>
    <w:rsid w:val="003D245B"/>
    <w:rsid w:val="00413F26"/>
    <w:rsid w:val="00424DAD"/>
    <w:rsid w:val="00442579"/>
    <w:rsid w:val="00444E52"/>
    <w:rsid w:val="00445B26"/>
    <w:rsid w:val="00453F7D"/>
    <w:rsid w:val="00464373"/>
    <w:rsid w:val="00474351"/>
    <w:rsid w:val="00486DBF"/>
    <w:rsid w:val="00487356"/>
    <w:rsid w:val="004C5737"/>
    <w:rsid w:val="004D5F9B"/>
    <w:rsid w:val="005355C0"/>
    <w:rsid w:val="0053561F"/>
    <w:rsid w:val="00542E98"/>
    <w:rsid w:val="00553B71"/>
    <w:rsid w:val="00570F87"/>
    <w:rsid w:val="00571DEB"/>
    <w:rsid w:val="005852EB"/>
    <w:rsid w:val="005A508E"/>
    <w:rsid w:val="005C4393"/>
    <w:rsid w:val="005C57CA"/>
    <w:rsid w:val="005F282A"/>
    <w:rsid w:val="005F28DC"/>
    <w:rsid w:val="005F3A18"/>
    <w:rsid w:val="00605819"/>
    <w:rsid w:val="00616228"/>
    <w:rsid w:val="0062339B"/>
    <w:rsid w:val="00624CE2"/>
    <w:rsid w:val="0063181F"/>
    <w:rsid w:val="00686A02"/>
    <w:rsid w:val="00694026"/>
    <w:rsid w:val="006D14BC"/>
    <w:rsid w:val="006F613D"/>
    <w:rsid w:val="00715AE4"/>
    <w:rsid w:val="00735A0D"/>
    <w:rsid w:val="00762294"/>
    <w:rsid w:val="0076617A"/>
    <w:rsid w:val="0077418F"/>
    <w:rsid w:val="007B5DFA"/>
    <w:rsid w:val="007B7354"/>
    <w:rsid w:val="007D79FD"/>
    <w:rsid w:val="007E493B"/>
    <w:rsid w:val="008000AD"/>
    <w:rsid w:val="0082604A"/>
    <w:rsid w:val="0084054D"/>
    <w:rsid w:val="008634F0"/>
    <w:rsid w:val="008949B5"/>
    <w:rsid w:val="00896460"/>
    <w:rsid w:val="00896552"/>
    <w:rsid w:val="008B02B0"/>
    <w:rsid w:val="008F212D"/>
    <w:rsid w:val="00906993"/>
    <w:rsid w:val="009201E5"/>
    <w:rsid w:val="00945DFA"/>
    <w:rsid w:val="00953D9B"/>
    <w:rsid w:val="00965AB1"/>
    <w:rsid w:val="009702B5"/>
    <w:rsid w:val="00972D7E"/>
    <w:rsid w:val="009745F3"/>
    <w:rsid w:val="0098357A"/>
    <w:rsid w:val="009A6165"/>
    <w:rsid w:val="009B11D2"/>
    <w:rsid w:val="009F3FF9"/>
    <w:rsid w:val="00A017E5"/>
    <w:rsid w:val="00A131DB"/>
    <w:rsid w:val="00A37FF8"/>
    <w:rsid w:val="00A71FEB"/>
    <w:rsid w:val="00A96989"/>
    <w:rsid w:val="00A96A33"/>
    <w:rsid w:val="00AA189A"/>
    <w:rsid w:val="00AC559A"/>
    <w:rsid w:val="00AC6B73"/>
    <w:rsid w:val="00AD2DA3"/>
    <w:rsid w:val="00AD34BD"/>
    <w:rsid w:val="00AE35A6"/>
    <w:rsid w:val="00AF4BFC"/>
    <w:rsid w:val="00B06F55"/>
    <w:rsid w:val="00B17782"/>
    <w:rsid w:val="00B27C5F"/>
    <w:rsid w:val="00B4365B"/>
    <w:rsid w:val="00B45F75"/>
    <w:rsid w:val="00B4623E"/>
    <w:rsid w:val="00B500F7"/>
    <w:rsid w:val="00B62DF3"/>
    <w:rsid w:val="00B63191"/>
    <w:rsid w:val="00B672A7"/>
    <w:rsid w:val="00B856D4"/>
    <w:rsid w:val="00BA25D6"/>
    <w:rsid w:val="00BB4DF4"/>
    <w:rsid w:val="00BC3D1D"/>
    <w:rsid w:val="00BC7490"/>
    <w:rsid w:val="00BD0091"/>
    <w:rsid w:val="00BD42CF"/>
    <w:rsid w:val="00BD528B"/>
    <w:rsid w:val="00BF29E0"/>
    <w:rsid w:val="00C14E55"/>
    <w:rsid w:val="00C156E7"/>
    <w:rsid w:val="00C16AD9"/>
    <w:rsid w:val="00C24FCC"/>
    <w:rsid w:val="00C347BC"/>
    <w:rsid w:val="00C40B47"/>
    <w:rsid w:val="00C42080"/>
    <w:rsid w:val="00C54962"/>
    <w:rsid w:val="00C643D0"/>
    <w:rsid w:val="00C66471"/>
    <w:rsid w:val="00C66C68"/>
    <w:rsid w:val="00C77259"/>
    <w:rsid w:val="00CA3FF0"/>
    <w:rsid w:val="00CC662F"/>
    <w:rsid w:val="00CD7052"/>
    <w:rsid w:val="00CF16B8"/>
    <w:rsid w:val="00CF3EF5"/>
    <w:rsid w:val="00CF7587"/>
    <w:rsid w:val="00D00AE9"/>
    <w:rsid w:val="00D01562"/>
    <w:rsid w:val="00D04769"/>
    <w:rsid w:val="00D23C6E"/>
    <w:rsid w:val="00D261CE"/>
    <w:rsid w:val="00D51EA9"/>
    <w:rsid w:val="00D67446"/>
    <w:rsid w:val="00D80DE3"/>
    <w:rsid w:val="00DD57CB"/>
    <w:rsid w:val="00DE1048"/>
    <w:rsid w:val="00DE1769"/>
    <w:rsid w:val="00DE2C55"/>
    <w:rsid w:val="00DF329B"/>
    <w:rsid w:val="00DF720A"/>
    <w:rsid w:val="00DF74C4"/>
    <w:rsid w:val="00E03D74"/>
    <w:rsid w:val="00E10D52"/>
    <w:rsid w:val="00E32E3C"/>
    <w:rsid w:val="00E33286"/>
    <w:rsid w:val="00E35A4F"/>
    <w:rsid w:val="00E508F4"/>
    <w:rsid w:val="00E51E20"/>
    <w:rsid w:val="00E53C81"/>
    <w:rsid w:val="00E918B5"/>
    <w:rsid w:val="00EA4E11"/>
    <w:rsid w:val="00EB18DB"/>
    <w:rsid w:val="00EB2A63"/>
    <w:rsid w:val="00EB76E3"/>
    <w:rsid w:val="00EC1AF3"/>
    <w:rsid w:val="00EC1E4C"/>
    <w:rsid w:val="00EC51B6"/>
    <w:rsid w:val="00EC7C86"/>
    <w:rsid w:val="00EF237B"/>
    <w:rsid w:val="00EF3142"/>
    <w:rsid w:val="00F07CC7"/>
    <w:rsid w:val="00F12462"/>
    <w:rsid w:val="00F326BC"/>
    <w:rsid w:val="00F35946"/>
    <w:rsid w:val="00F514A9"/>
    <w:rsid w:val="00F71631"/>
    <w:rsid w:val="00F7305D"/>
    <w:rsid w:val="00F85815"/>
    <w:rsid w:val="00F914D2"/>
    <w:rsid w:val="00F9714B"/>
    <w:rsid w:val="00FB37BB"/>
    <w:rsid w:val="00FB552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BC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11"/>
    <w:pPr>
      <w:spacing w:line="399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A4E11"/>
    <w:pPr>
      <w:spacing w:line="266" w:lineRule="exact"/>
    </w:pPr>
  </w:style>
  <w:style w:type="paragraph" w:customStyle="1" w:styleId="15Spacing">
    <w:name w:val="1.5 Spacing"/>
    <w:basedOn w:val="Normal"/>
    <w:rsid w:val="00EA4E11"/>
  </w:style>
  <w:style w:type="paragraph" w:customStyle="1" w:styleId="DoubleSpacing">
    <w:name w:val="Double Spacing"/>
    <w:basedOn w:val="Normal"/>
    <w:rsid w:val="00EA4E11"/>
    <w:pPr>
      <w:spacing w:line="532" w:lineRule="exact"/>
    </w:pPr>
  </w:style>
  <w:style w:type="paragraph" w:customStyle="1" w:styleId="AttorneyName">
    <w:name w:val="Attorney Name"/>
    <w:basedOn w:val="SingleSpacing"/>
    <w:rsid w:val="00EA4E11"/>
  </w:style>
  <w:style w:type="paragraph" w:customStyle="1" w:styleId="FirmName">
    <w:name w:val="Firm Name"/>
    <w:basedOn w:val="SingleSpacing"/>
    <w:rsid w:val="00EA4E11"/>
    <w:pPr>
      <w:jc w:val="center"/>
    </w:pPr>
  </w:style>
  <w:style w:type="paragraph" w:customStyle="1" w:styleId="SignatureBlock">
    <w:name w:val="Signature Block"/>
    <w:basedOn w:val="SingleSpacing"/>
    <w:rsid w:val="00EA4E11"/>
    <w:pPr>
      <w:ind w:left="4680"/>
    </w:pPr>
  </w:style>
  <w:style w:type="paragraph" w:styleId="Header">
    <w:name w:val="header"/>
    <w:basedOn w:val="Normal"/>
    <w:rsid w:val="00EA4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E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A4E11"/>
    <w:pPr>
      <w:spacing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0D"/>
    <w:pPr>
      <w:spacing w:line="240" w:lineRule="auto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2016-12-23T22:43:00Z</dcterms:created>
  <dcterms:modified xsi:type="dcterms:W3CDTF">2016-12-28T18:20:00Z</dcterms:modified>
</cp:coreProperties>
</file>